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6B" w:rsidRDefault="008A676B">
      <w:bookmarkStart w:id="0" w:name="_GoBack"/>
      <w:bookmarkEnd w:id="0"/>
    </w:p>
    <w:p w:rsidR="008A676B" w:rsidRPr="003A282E" w:rsidRDefault="008A676B">
      <w:pPr>
        <w:rPr>
          <w:rFonts w:ascii="Arial" w:hAnsi="Arial" w:cs="Arial"/>
        </w:rPr>
      </w:pPr>
    </w:p>
    <w:p w:rsidR="003A282E" w:rsidRPr="00911531" w:rsidRDefault="003A282E" w:rsidP="003A282E">
      <w:pPr>
        <w:rPr>
          <w:rFonts w:ascii="Arial" w:hAnsi="Arial" w:cs="Arial"/>
          <w:b/>
          <w:sz w:val="22"/>
          <w:szCs w:val="22"/>
          <w:lang w:val="sl-SI"/>
        </w:rPr>
      </w:pPr>
      <w:r w:rsidRPr="00E6111E">
        <w:rPr>
          <w:rFonts w:ascii="Arial" w:hAnsi="Arial" w:cs="Arial"/>
          <w:b/>
          <w:color w:val="548DD4" w:themeColor="text2" w:themeTint="99"/>
          <w:sz w:val="28"/>
          <w:szCs w:val="28"/>
        </w:rPr>
        <w:t>TABELA ZA VNOS PODATKOV</w:t>
      </w:r>
      <w:r w:rsidRPr="003A2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A282E">
        <w:rPr>
          <w:rFonts w:ascii="Arial" w:hAnsi="Arial" w:cs="Arial"/>
          <w:b/>
          <w:sz w:val="22"/>
          <w:szCs w:val="22"/>
        </w:rPr>
        <w:t xml:space="preserve">za projekte </w:t>
      </w:r>
      <w:r w:rsidR="0028748D">
        <w:rPr>
          <w:rFonts w:ascii="Arial" w:hAnsi="Arial" w:cs="Arial"/>
          <w:b/>
          <w:sz w:val="22"/>
          <w:szCs w:val="22"/>
        </w:rPr>
        <w:t xml:space="preserve">glasbenih </w:t>
      </w:r>
      <w:r w:rsidRPr="003A282E">
        <w:rPr>
          <w:rFonts w:ascii="Arial" w:hAnsi="Arial" w:cs="Arial"/>
          <w:b/>
          <w:sz w:val="22"/>
          <w:szCs w:val="22"/>
        </w:rPr>
        <w:t>šol</w:t>
      </w:r>
      <w:r>
        <w:t xml:space="preserve"> </w:t>
      </w:r>
      <w:r>
        <w:rPr>
          <w:rFonts w:ascii="Arial" w:hAnsi="Arial" w:cs="Arial"/>
          <w:b/>
          <w:sz w:val="22"/>
          <w:szCs w:val="22"/>
          <w:lang w:val="sl-SI"/>
        </w:rPr>
        <w:t>na 1</w:t>
      </w:r>
      <w:r w:rsidR="00E6111E">
        <w:rPr>
          <w:rFonts w:ascii="Arial" w:hAnsi="Arial" w:cs="Arial"/>
          <w:b/>
          <w:sz w:val="22"/>
          <w:szCs w:val="22"/>
          <w:lang w:val="sl-SI"/>
        </w:rPr>
        <w:t>5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Pr="00911531">
        <w:rPr>
          <w:rFonts w:ascii="Arial" w:hAnsi="Arial" w:cs="Arial"/>
          <w:b/>
          <w:sz w:val="22"/>
          <w:szCs w:val="22"/>
          <w:lang w:val="sl-SI"/>
        </w:rPr>
        <w:t>Klavirsk</w:t>
      </w:r>
      <w:r>
        <w:rPr>
          <w:rFonts w:ascii="Arial" w:hAnsi="Arial" w:cs="Arial"/>
          <w:b/>
          <w:sz w:val="22"/>
          <w:szCs w:val="22"/>
          <w:lang w:val="sl-SI"/>
        </w:rPr>
        <w:t>ih</w:t>
      </w:r>
      <w:r w:rsidRPr="00911531">
        <w:rPr>
          <w:rFonts w:ascii="Arial" w:hAnsi="Arial" w:cs="Arial"/>
          <w:b/>
          <w:sz w:val="22"/>
          <w:szCs w:val="22"/>
          <w:lang w:val="sl-SI"/>
        </w:rPr>
        <w:t xml:space="preserve"> dn</w:t>
      </w:r>
      <w:r>
        <w:rPr>
          <w:rFonts w:ascii="Arial" w:hAnsi="Arial" w:cs="Arial"/>
          <w:b/>
          <w:sz w:val="22"/>
          <w:szCs w:val="22"/>
          <w:lang w:val="sl-SI"/>
        </w:rPr>
        <w:t>e</w:t>
      </w:r>
      <w:r w:rsidR="004C0885">
        <w:rPr>
          <w:rFonts w:ascii="Arial" w:hAnsi="Arial" w:cs="Arial"/>
          <w:b/>
          <w:sz w:val="22"/>
          <w:szCs w:val="22"/>
          <w:lang w:val="sl-SI"/>
        </w:rPr>
        <w:t>vi</w:t>
      </w:r>
      <w:r>
        <w:rPr>
          <w:rFonts w:ascii="Arial" w:hAnsi="Arial" w:cs="Arial"/>
          <w:b/>
          <w:sz w:val="22"/>
          <w:szCs w:val="22"/>
          <w:lang w:val="sl-SI"/>
        </w:rPr>
        <w:t>h</w:t>
      </w:r>
      <w:r w:rsidR="00E6111E">
        <w:rPr>
          <w:rFonts w:ascii="Arial" w:hAnsi="Arial" w:cs="Arial"/>
          <w:b/>
          <w:sz w:val="22"/>
          <w:szCs w:val="22"/>
          <w:lang w:val="sl-SI"/>
        </w:rPr>
        <w:t xml:space="preserve"> 2015 Ljubljana</w:t>
      </w:r>
    </w:p>
    <w:p w:rsidR="008A676B" w:rsidRDefault="008A676B"/>
    <w:tbl>
      <w:tblPr>
        <w:tblW w:w="0" w:type="auto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28"/>
        <w:gridCol w:w="3857"/>
        <w:gridCol w:w="3140"/>
        <w:gridCol w:w="2722"/>
        <w:gridCol w:w="986"/>
        <w:gridCol w:w="2093"/>
      </w:tblGrid>
      <w:tr w:rsidR="009B2ABC" w:rsidRPr="008C1C9B" w:rsidTr="009B2ABC"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double" w:sz="4" w:space="0" w:color="333333"/>
            </w:tcBorders>
            <w:shd w:val="clear" w:color="auto" w:fill="auto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ime skladatelja</w:t>
            </w:r>
          </w:p>
        </w:tc>
        <w:tc>
          <w:tcPr>
            <w:tcW w:w="3857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naslov skladbe oz. cikla</w:t>
            </w:r>
          </w:p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sz w:val="20"/>
                <w:szCs w:val="20"/>
                <w:lang w:val="sl-SI"/>
              </w:rPr>
              <w:t>(vključno z navedbami opusov, številk in tonalitet)</w:t>
            </w:r>
          </w:p>
        </w:tc>
        <w:tc>
          <w:tcPr>
            <w:tcW w:w="3140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stavki</w:t>
            </w:r>
          </w:p>
          <w:p w:rsidR="00EE58F3" w:rsidRDefault="000B3456" w:rsidP="008C1C9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sz w:val="20"/>
                <w:szCs w:val="20"/>
                <w:lang w:val="sl-SI"/>
              </w:rPr>
              <w:t xml:space="preserve">(če je skladba večstavčna oz. </w:t>
            </w:r>
          </w:p>
          <w:p w:rsidR="00A33665" w:rsidRDefault="000B3456" w:rsidP="008C1C9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sz w:val="20"/>
                <w:szCs w:val="20"/>
                <w:lang w:val="sl-SI"/>
              </w:rPr>
              <w:t xml:space="preserve">so izvajani samo deli </w:t>
            </w:r>
          </w:p>
          <w:p w:rsidR="008A676B" w:rsidRPr="008C1C9B" w:rsidRDefault="000B3456" w:rsidP="008C1C9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sz w:val="20"/>
                <w:szCs w:val="20"/>
                <w:lang w:val="sl-SI"/>
              </w:rPr>
              <w:t>oz. stavki iz cikla)</w:t>
            </w:r>
          </w:p>
          <w:p w:rsidR="008A676B" w:rsidRPr="008C1C9B" w:rsidRDefault="008A676B" w:rsidP="008C1C9B">
            <w:pPr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 nastopajočega</w:t>
            </w:r>
          </w:p>
        </w:tc>
        <w:tc>
          <w:tcPr>
            <w:tcW w:w="986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EE58F3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r</w:t>
            </w: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azred </w:t>
            </w:r>
          </w:p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nastopa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j</w:t>
            </w: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očega</w:t>
            </w:r>
          </w:p>
        </w:tc>
        <w:tc>
          <w:tcPr>
            <w:tcW w:w="2093" w:type="dxa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shd w:val="clear" w:color="auto" w:fill="E0E0E0"/>
            <w:vAlign w:val="center"/>
          </w:tcPr>
          <w:p w:rsidR="00EE58F3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</w:t>
            </w: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riimek </w:t>
            </w:r>
          </w:p>
          <w:p w:rsidR="008A676B" w:rsidRPr="008C1C9B" w:rsidRDefault="000B3456" w:rsidP="008C1C9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8C1C9B">
              <w:rPr>
                <w:rFonts w:ascii="Arial" w:hAnsi="Arial" w:cs="Arial"/>
                <w:b/>
                <w:sz w:val="20"/>
                <w:szCs w:val="20"/>
                <w:lang w:val="sl-SI"/>
              </w:rPr>
              <w:t>mentorja</w:t>
            </w:r>
          </w:p>
        </w:tc>
      </w:tr>
      <w:tr w:rsidR="009B2ABC" w:rsidRPr="008C1C9B" w:rsidTr="009B2ABC">
        <w:tc>
          <w:tcPr>
            <w:tcW w:w="426" w:type="dxa"/>
            <w:tcBorders>
              <w:top w:val="single" w:sz="4" w:space="0" w:color="808080"/>
            </w:tcBorders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tcBorders>
              <w:top w:val="double" w:sz="4" w:space="0" w:color="333333"/>
            </w:tcBorders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9B2ABC" w:rsidRPr="008C1C9B" w:rsidTr="009B2ABC">
        <w:tc>
          <w:tcPr>
            <w:tcW w:w="426" w:type="dxa"/>
            <w:vAlign w:val="center"/>
          </w:tcPr>
          <w:p w:rsidR="008A676B" w:rsidRPr="008C1C9B" w:rsidRDefault="008A676B" w:rsidP="00EE58F3">
            <w:pPr>
              <w:numPr>
                <w:ilvl w:val="0"/>
                <w:numId w:val="14"/>
              </w:numPr>
              <w:spacing w:before="60" w:after="6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1628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857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3140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722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986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2093" w:type="dxa"/>
            <w:vAlign w:val="center"/>
          </w:tcPr>
          <w:p w:rsidR="008A676B" w:rsidRPr="008C1C9B" w:rsidRDefault="008A676B" w:rsidP="008C1C9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</w:tbl>
    <w:p w:rsidR="00DE05C5" w:rsidRPr="00DE05C5" w:rsidRDefault="00DE05C5" w:rsidP="00DE05C5">
      <w:pPr>
        <w:rPr>
          <w:rFonts w:ascii="Arial" w:hAnsi="Arial" w:cs="Arial"/>
          <w:b/>
          <w:sz w:val="22"/>
          <w:szCs w:val="22"/>
          <w:lang w:val="sl-SI"/>
        </w:rPr>
      </w:pPr>
    </w:p>
    <w:sectPr w:rsidR="00DE05C5" w:rsidRPr="00DE05C5" w:rsidSect="008A676B">
      <w:headerReference w:type="default" r:id="rId8"/>
      <w:footerReference w:type="default" r:id="rId9"/>
      <w:footnotePr>
        <w:pos w:val="beneathText"/>
      </w:footnotePr>
      <w:pgSz w:w="16837" w:h="11905" w:orient="landscape"/>
      <w:pgMar w:top="1418" w:right="1259" w:bottom="1418" w:left="126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42" w:rsidRDefault="006C6142">
      <w:r>
        <w:separator/>
      </w:r>
    </w:p>
  </w:endnote>
  <w:endnote w:type="continuationSeparator" w:id="0">
    <w:p w:rsidR="006C6142" w:rsidRDefault="006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AC7" w:rsidRDefault="00DA21E6" w:rsidP="00D20AC7">
    <w:pPr>
      <w:pStyle w:val="Footer"/>
      <w:pBdr>
        <w:top w:val="single" w:sz="4" w:space="0" w:color="808080"/>
      </w:pBdr>
      <w:tabs>
        <w:tab w:val="clear" w:pos="9072"/>
        <w:tab w:val="right" w:pos="4536"/>
        <w:tab w:val="right" w:pos="9180"/>
      </w:tabs>
      <w:ind w:right="-107"/>
      <w:rPr>
        <w:b/>
        <w:color w:val="999999"/>
        <w:sz w:val="18"/>
        <w:szCs w:val="18"/>
      </w:rPr>
    </w:pPr>
    <w:r>
      <w:rPr>
        <w:b/>
        <w:noProof/>
        <w:color w:val="999999"/>
        <w:sz w:val="18"/>
        <w:szCs w:val="18"/>
        <w:lang w:val="sl-SI"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295" cy="248920"/>
              <wp:effectExtent l="1905" t="635" r="0" b="762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48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AC7" w:rsidRDefault="00D20AC7" w:rsidP="00D20AC7">
                          <w:pPr>
                            <w:pStyle w:val="Footer"/>
                            <w:spacing w:before="1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4pt;margin-top:.05pt;width:5.85pt;height:19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" stroked="f">
              <v:fill opacity="0"/>
              <v:textbox inset="0,0,0,0">
                <w:txbxContent>
                  <w:p w:rsidR="00D20AC7" w:rsidRDefault="00D20AC7" w:rsidP="00D20AC7">
                    <w:pPr>
                      <w:pStyle w:val="Footer"/>
                      <w:spacing w:before="12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hyperlink r:id="rId1" w:history="1">
      <w:r w:rsidR="00D20AC7" w:rsidRPr="00D20AC7">
        <w:rPr>
          <w:rStyle w:val="Hyperlink"/>
          <w:rFonts w:ascii="Arial" w:hAnsi="Arial"/>
          <w:b/>
          <w:color w:val="999999"/>
          <w:sz w:val="18"/>
          <w:szCs w:val="18"/>
          <w:u w:val="none"/>
        </w:rPr>
        <w:t>www.epta.si</w:t>
      </w:r>
    </w:hyperlink>
  </w:p>
  <w:p w:rsidR="00D20AC7" w:rsidRPr="00827630" w:rsidRDefault="00534D4F" w:rsidP="00D20AC7">
    <w:pPr>
      <w:pStyle w:val="Footer"/>
      <w:pBdr>
        <w:top w:val="single" w:sz="4" w:space="0" w:color="808080"/>
      </w:pBdr>
      <w:tabs>
        <w:tab w:val="clear" w:pos="9072"/>
        <w:tab w:val="right" w:pos="4536"/>
        <w:tab w:val="right" w:pos="9180"/>
      </w:tabs>
      <w:ind w:right="-107"/>
      <w:rPr>
        <w:rFonts w:ascii="Arial" w:hAnsi="Arial" w:cs="Arial"/>
        <w:b/>
        <w:color w:val="999999"/>
        <w:sz w:val="18"/>
        <w:szCs w:val="18"/>
      </w:rPr>
    </w:pPr>
    <w:r>
      <w:rPr>
        <w:rFonts w:ascii="Arial" w:hAnsi="Arial" w:cs="Arial"/>
        <w:b/>
        <w:color w:val="999999"/>
        <w:sz w:val="18"/>
        <w:szCs w:val="18"/>
      </w:rPr>
      <w:t>tajnistvo@epta.si</w:t>
    </w:r>
    <w:r w:rsidR="00D20AC7">
      <w:rPr>
        <w:rFonts w:ascii="Arial" w:hAnsi="Arial" w:cs="Arial"/>
        <w:b/>
        <w:color w:val="999999"/>
        <w:sz w:val="18"/>
        <w:szCs w:val="18"/>
      </w:rPr>
      <w:t xml:space="preserve"> </w:t>
    </w:r>
  </w:p>
  <w:p w:rsidR="00470560" w:rsidRDefault="00470560">
    <w:pPr>
      <w:pStyle w:val="Footer"/>
      <w:pBdr>
        <w:top w:val="single" w:sz="4" w:space="0" w:color="808080"/>
      </w:pBdr>
      <w:tabs>
        <w:tab w:val="clear" w:pos="9072"/>
        <w:tab w:val="right" w:pos="4536"/>
        <w:tab w:val="right" w:pos="9180"/>
      </w:tabs>
      <w:ind w:right="-1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42" w:rsidRDefault="006C6142">
      <w:r>
        <w:separator/>
      </w:r>
    </w:p>
  </w:footnote>
  <w:footnote w:type="continuationSeparator" w:id="0">
    <w:p w:rsidR="006C6142" w:rsidRDefault="006C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0" w:rsidRDefault="00470560" w:rsidP="008A676B">
    <w:pPr>
      <w:tabs>
        <w:tab w:val="left" w:pos="2880"/>
        <w:tab w:val="right" w:pos="9180"/>
      </w:tabs>
      <w:ind w:right="-107"/>
      <w:jc w:val="right"/>
      <w:rPr>
        <w:rFonts w:ascii="Arial" w:hAnsi="Arial" w:cs="Arial"/>
        <w:b/>
        <w:color w:val="999999"/>
        <w:sz w:val="18"/>
        <w:szCs w:val="18"/>
        <w:lang w:val="sl-SI"/>
      </w:rPr>
    </w:pPr>
    <w:r>
      <w:rPr>
        <w:rFonts w:ascii="Bookman Old Style" w:hAnsi="Bookman Old Style" w:cs="Arial"/>
        <w:b/>
        <w:color w:val="808080"/>
        <w:sz w:val="20"/>
        <w:szCs w:val="20"/>
        <w:lang w:val="sl-SI"/>
      </w:rPr>
      <w:tab/>
    </w:r>
    <w:r>
      <w:rPr>
        <w:rFonts w:ascii="Bookman Old Style" w:hAnsi="Bookman Old Style" w:cs="Arial"/>
        <w:b/>
        <w:color w:val="808080"/>
        <w:sz w:val="20"/>
        <w:szCs w:val="20"/>
        <w:lang w:val="sl-SI"/>
      </w:rPr>
      <w:tab/>
    </w:r>
    <w:r w:rsidR="00E6111E">
      <w:rPr>
        <w:rFonts w:ascii="Bookman Old Style" w:hAnsi="Bookman Old Style" w:cs="Arial"/>
        <w:b/>
        <w:noProof/>
        <w:color w:val="808080"/>
        <w:sz w:val="20"/>
        <w:szCs w:val="20"/>
        <w:lang w:val="sl-SI" w:eastAsia="sl-SI"/>
      </w:rPr>
      <w:drawing>
        <wp:inline distT="0" distB="0" distL="0" distR="0">
          <wp:extent cx="1371600" cy="523875"/>
          <wp:effectExtent l="1905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784" w:rsidRDefault="00470560" w:rsidP="00711784">
    <w:pPr>
      <w:pBdr>
        <w:bottom w:val="single" w:sz="4" w:space="1" w:color="808080"/>
      </w:pBdr>
      <w:jc w:val="right"/>
      <w:rPr>
        <w:rFonts w:ascii="Arial" w:hAnsi="Arial" w:cs="Arial"/>
        <w:b/>
        <w:color w:val="999999"/>
        <w:sz w:val="18"/>
        <w:szCs w:val="18"/>
        <w:lang w:val="sl-SI"/>
      </w:rPr>
    </w:pPr>
    <w:r>
      <w:rPr>
        <w:rFonts w:ascii="Arial" w:hAnsi="Arial" w:cs="Arial"/>
        <w:b/>
        <w:color w:val="999999"/>
        <w:sz w:val="18"/>
        <w:szCs w:val="18"/>
        <w:lang w:val="sl-SI"/>
      </w:rPr>
      <w:t>Društvo klavirskih pedagogov Slovenije</w:t>
    </w:r>
  </w:p>
  <w:p w:rsidR="00470560" w:rsidRDefault="00711784" w:rsidP="00711784">
    <w:pPr>
      <w:pBdr>
        <w:bottom w:val="single" w:sz="4" w:space="1" w:color="808080"/>
      </w:pBdr>
      <w:jc w:val="right"/>
      <w:rPr>
        <w:rFonts w:ascii="Arial" w:hAnsi="Arial" w:cs="Arial"/>
        <w:b/>
        <w:color w:val="999999"/>
        <w:sz w:val="18"/>
        <w:szCs w:val="18"/>
        <w:lang w:val="sl-SI"/>
      </w:rPr>
    </w:pPr>
    <w:r>
      <w:rPr>
        <w:rFonts w:ascii="Arial" w:hAnsi="Arial" w:cs="Arial"/>
        <w:b/>
        <w:color w:val="999999"/>
        <w:sz w:val="18"/>
        <w:szCs w:val="18"/>
        <w:lang w:val="sl-SI"/>
      </w:rPr>
      <w:t>Stari trg 34, 1000 Ljubljana</w:t>
    </w:r>
    <w:r w:rsidR="00470560">
      <w:rPr>
        <w:rFonts w:ascii="Arial" w:hAnsi="Arial" w:cs="Arial"/>
        <w:b/>
        <w:color w:val="999999"/>
        <w:sz w:val="18"/>
        <w:szCs w:val="18"/>
        <w:lang w:val="sl-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6C156FD"/>
    <w:multiLevelType w:val="hybridMultilevel"/>
    <w:tmpl w:val="0130038E"/>
    <w:lvl w:ilvl="0" w:tplc="45869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16DC9"/>
    <w:multiLevelType w:val="hybridMultilevel"/>
    <w:tmpl w:val="C37034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E0370A"/>
    <w:multiLevelType w:val="hybridMultilevel"/>
    <w:tmpl w:val="B9E05D1A"/>
    <w:lvl w:ilvl="0" w:tplc="45869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12F7E"/>
    <w:multiLevelType w:val="hybridMultilevel"/>
    <w:tmpl w:val="A4FA886C"/>
    <w:lvl w:ilvl="0" w:tplc="45869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EDC41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D"/>
    <w:rsid w:val="000146E6"/>
    <w:rsid w:val="00027D7F"/>
    <w:rsid w:val="00041095"/>
    <w:rsid w:val="00067FBF"/>
    <w:rsid w:val="000A5C75"/>
    <w:rsid w:val="000B3456"/>
    <w:rsid w:val="000F5BED"/>
    <w:rsid w:val="001E1D2C"/>
    <w:rsid w:val="00215E46"/>
    <w:rsid w:val="00232E76"/>
    <w:rsid w:val="0025310E"/>
    <w:rsid w:val="002550A2"/>
    <w:rsid w:val="00266921"/>
    <w:rsid w:val="0028748D"/>
    <w:rsid w:val="002C6936"/>
    <w:rsid w:val="002D6E14"/>
    <w:rsid w:val="002E326E"/>
    <w:rsid w:val="00327A94"/>
    <w:rsid w:val="003A282E"/>
    <w:rsid w:val="00470560"/>
    <w:rsid w:val="004955CC"/>
    <w:rsid w:val="004C0885"/>
    <w:rsid w:val="004C31EB"/>
    <w:rsid w:val="005261CD"/>
    <w:rsid w:val="00534D4F"/>
    <w:rsid w:val="005D5677"/>
    <w:rsid w:val="005D7C61"/>
    <w:rsid w:val="006779BC"/>
    <w:rsid w:val="006B349B"/>
    <w:rsid w:val="006C6142"/>
    <w:rsid w:val="006E1834"/>
    <w:rsid w:val="00711784"/>
    <w:rsid w:val="00746E9B"/>
    <w:rsid w:val="00792EAE"/>
    <w:rsid w:val="007D5E77"/>
    <w:rsid w:val="008151B5"/>
    <w:rsid w:val="008A676B"/>
    <w:rsid w:val="008B1B1C"/>
    <w:rsid w:val="008C1C9B"/>
    <w:rsid w:val="009003CD"/>
    <w:rsid w:val="00944A7E"/>
    <w:rsid w:val="00961EEB"/>
    <w:rsid w:val="009B1C1C"/>
    <w:rsid w:val="009B2ABC"/>
    <w:rsid w:val="009B6288"/>
    <w:rsid w:val="00A33665"/>
    <w:rsid w:val="00A42659"/>
    <w:rsid w:val="00A642BE"/>
    <w:rsid w:val="00A7060C"/>
    <w:rsid w:val="00A944BF"/>
    <w:rsid w:val="00AB15F1"/>
    <w:rsid w:val="00B81C45"/>
    <w:rsid w:val="00B97607"/>
    <w:rsid w:val="00BD78A6"/>
    <w:rsid w:val="00C66D4C"/>
    <w:rsid w:val="00D20AC7"/>
    <w:rsid w:val="00DA21E6"/>
    <w:rsid w:val="00DE05C5"/>
    <w:rsid w:val="00E6111E"/>
    <w:rsid w:val="00E82B59"/>
    <w:rsid w:val="00EE58F3"/>
    <w:rsid w:val="00EE73A4"/>
    <w:rsid w:val="00EF01D7"/>
    <w:rsid w:val="00EF4BD9"/>
    <w:rsid w:val="00F11E8F"/>
    <w:rsid w:val="00F65CE0"/>
    <w:rsid w:val="00F72456"/>
    <w:rsid w:val="00F8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BED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5BED"/>
  </w:style>
  <w:style w:type="character" w:styleId="Hyperlink">
    <w:name w:val="Hyperlink"/>
    <w:rsid w:val="000F5BED"/>
    <w:rPr>
      <w:color w:val="0000FF"/>
      <w:u w:val="single"/>
    </w:rPr>
  </w:style>
  <w:style w:type="paragraph" w:styleId="Footer">
    <w:name w:val="footer"/>
    <w:basedOn w:val="Normal"/>
    <w:rsid w:val="000F5BED"/>
    <w:pPr>
      <w:tabs>
        <w:tab w:val="center" w:pos="4536"/>
        <w:tab w:val="right" w:pos="9072"/>
      </w:tabs>
    </w:pPr>
  </w:style>
  <w:style w:type="paragraph" w:customStyle="1" w:styleId="PrivzetoLTGliederung1">
    <w:name w:val="Privzeto~LT~Gliederung 1"/>
    <w:rsid w:val="000F5BED"/>
    <w:pPr>
      <w:widowControl w:val="0"/>
      <w:tabs>
        <w:tab w:val="left" w:pos="1620"/>
        <w:tab w:val="left" w:pos="1787"/>
        <w:tab w:val="left" w:pos="2495"/>
        <w:tab w:val="left" w:pos="3202"/>
        <w:tab w:val="left" w:pos="3910"/>
        <w:tab w:val="left" w:pos="4617"/>
        <w:tab w:val="left" w:pos="5325"/>
        <w:tab w:val="left" w:pos="6032"/>
        <w:tab w:val="left" w:pos="6740"/>
        <w:tab w:val="left" w:pos="7447"/>
        <w:tab w:val="left" w:pos="8155"/>
        <w:tab w:val="left" w:pos="8862"/>
        <w:tab w:val="left" w:pos="9569"/>
        <w:tab w:val="left" w:pos="10277"/>
        <w:tab w:val="left" w:pos="10985"/>
        <w:tab w:val="left" w:pos="11692"/>
        <w:tab w:val="left" w:pos="12400"/>
        <w:tab w:val="left" w:pos="13107"/>
        <w:tab w:val="left" w:pos="13815"/>
        <w:tab w:val="left" w:pos="14522"/>
        <w:tab w:val="left" w:pos="15230"/>
      </w:tabs>
      <w:suppressAutoHyphens/>
      <w:autoSpaceDE w:val="0"/>
      <w:spacing w:after="285" w:line="216" w:lineRule="auto"/>
      <w:ind w:left="540" w:hanging="540"/>
    </w:pPr>
    <w:rPr>
      <w:rFonts w:ascii="MS Gothic" w:eastAsia="MS Gothic" w:hAnsi="MS Gothic"/>
      <w:color w:val="000000"/>
      <w:kern w:val="1"/>
      <w:sz w:val="64"/>
      <w:szCs w:val="64"/>
      <w:lang w:eastAsia="ar-SA"/>
    </w:rPr>
  </w:style>
  <w:style w:type="paragraph" w:customStyle="1" w:styleId="PrivzetoLTUntertitel">
    <w:name w:val="Privzeto~LT~Untertitel"/>
    <w:rsid w:val="000F5BED"/>
    <w:pPr>
      <w:widowControl w:val="0"/>
      <w:tabs>
        <w:tab w:val="left" w:pos="1620"/>
        <w:tab w:val="left" w:pos="1787"/>
        <w:tab w:val="left" w:pos="2495"/>
        <w:tab w:val="left" w:pos="3202"/>
        <w:tab w:val="left" w:pos="3910"/>
        <w:tab w:val="left" w:pos="4617"/>
        <w:tab w:val="left" w:pos="5325"/>
        <w:tab w:val="left" w:pos="6032"/>
        <w:tab w:val="left" w:pos="6740"/>
        <w:tab w:val="left" w:pos="7447"/>
        <w:tab w:val="left" w:pos="8155"/>
        <w:tab w:val="left" w:pos="8862"/>
        <w:tab w:val="left" w:pos="9569"/>
        <w:tab w:val="left" w:pos="10277"/>
        <w:tab w:val="left" w:pos="10985"/>
        <w:tab w:val="left" w:pos="11692"/>
        <w:tab w:val="left" w:pos="12400"/>
        <w:tab w:val="left" w:pos="13107"/>
        <w:tab w:val="left" w:pos="13815"/>
        <w:tab w:val="left" w:pos="14522"/>
        <w:tab w:val="left" w:pos="15230"/>
      </w:tabs>
      <w:suppressAutoHyphens/>
      <w:autoSpaceDE w:val="0"/>
      <w:spacing w:line="216" w:lineRule="auto"/>
      <w:ind w:left="540" w:hanging="540"/>
      <w:jc w:val="center"/>
    </w:pPr>
    <w:rPr>
      <w:rFonts w:ascii="MS Gothic" w:eastAsia="MS Gothic" w:hAnsi="MS Gothic"/>
      <w:color w:val="000000"/>
      <w:kern w:val="1"/>
      <w:sz w:val="64"/>
      <w:szCs w:val="64"/>
      <w:lang w:eastAsia="ar-SA"/>
    </w:rPr>
  </w:style>
  <w:style w:type="character" w:styleId="Strong">
    <w:name w:val="Strong"/>
    <w:qFormat/>
    <w:rsid w:val="002D6E14"/>
    <w:rPr>
      <w:b/>
      <w:bCs/>
    </w:rPr>
  </w:style>
  <w:style w:type="paragraph" w:styleId="Header">
    <w:name w:val="header"/>
    <w:basedOn w:val="Normal"/>
    <w:rsid w:val="002D6E14"/>
    <w:pPr>
      <w:tabs>
        <w:tab w:val="center" w:pos="4536"/>
        <w:tab w:val="right" w:pos="9072"/>
      </w:tabs>
    </w:pPr>
  </w:style>
  <w:style w:type="table" w:customStyle="1" w:styleId="Tabelamrea">
    <w:name w:val="Tabela – mreža"/>
    <w:basedOn w:val="TableNormal"/>
    <w:rsid w:val="00EF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8F3"/>
    <w:rPr>
      <w:rFonts w:ascii="Tahoma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BED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5BED"/>
  </w:style>
  <w:style w:type="character" w:styleId="Hyperlink">
    <w:name w:val="Hyperlink"/>
    <w:rsid w:val="000F5BED"/>
    <w:rPr>
      <w:color w:val="0000FF"/>
      <w:u w:val="single"/>
    </w:rPr>
  </w:style>
  <w:style w:type="paragraph" w:styleId="Footer">
    <w:name w:val="footer"/>
    <w:basedOn w:val="Normal"/>
    <w:rsid w:val="000F5BED"/>
    <w:pPr>
      <w:tabs>
        <w:tab w:val="center" w:pos="4536"/>
        <w:tab w:val="right" w:pos="9072"/>
      </w:tabs>
    </w:pPr>
  </w:style>
  <w:style w:type="paragraph" w:customStyle="1" w:styleId="PrivzetoLTGliederung1">
    <w:name w:val="Privzeto~LT~Gliederung 1"/>
    <w:rsid w:val="000F5BED"/>
    <w:pPr>
      <w:widowControl w:val="0"/>
      <w:tabs>
        <w:tab w:val="left" w:pos="1620"/>
        <w:tab w:val="left" w:pos="1787"/>
        <w:tab w:val="left" w:pos="2495"/>
        <w:tab w:val="left" w:pos="3202"/>
        <w:tab w:val="left" w:pos="3910"/>
        <w:tab w:val="left" w:pos="4617"/>
        <w:tab w:val="left" w:pos="5325"/>
        <w:tab w:val="left" w:pos="6032"/>
        <w:tab w:val="left" w:pos="6740"/>
        <w:tab w:val="left" w:pos="7447"/>
        <w:tab w:val="left" w:pos="8155"/>
        <w:tab w:val="left" w:pos="8862"/>
        <w:tab w:val="left" w:pos="9569"/>
        <w:tab w:val="left" w:pos="10277"/>
        <w:tab w:val="left" w:pos="10985"/>
        <w:tab w:val="left" w:pos="11692"/>
        <w:tab w:val="left" w:pos="12400"/>
        <w:tab w:val="left" w:pos="13107"/>
        <w:tab w:val="left" w:pos="13815"/>
        <w:tab w:val="left" w:pos="14522"/>
        <w:tab w:val="left" w:pos="15230"/>
      </w:tabs>
      <w:suppressAutoHyphens/>
      <w:autoSpaceDE w:val="0"/>
      <w:spacing w:after="285" w:line="216" w:lineRule="auto"/>
      <w:ind w:left="540" w:hanging="540"/>
    </w:pPr>
    <w:rPr>
      <w:rFonts w:ascii="MS Gothic" w:eastAsia="MS Gothic" w:hAnsi="MS Gothic"/>
      <w:color w:val="000000"/>
      <w:kern w:val="1"/>
      <w:sz w:val="64"/>
      <w:szCs w:val="64"/>
      <w:lang w:eastAsia="ar-SA"/>
    </w:rPr>
  </w:style>
  <w:style w:type="paragraph" w:customStyle="1" w:styleId="PrivzetoLTUntertitel">
    <w:name w:val="Privzeto~LT~Untertitel"/>
    <w:rsid w:val="000F5BED"/>
    <w:pPr>
      <w:widowControl w:val="0"/>
      <w:tabs>
        <w:tab w:val="left" w:pos="1620"/>
        <w:tab w:val="left" w:pos="1787"/>
        <w:tab w:val="left" w:pos="2495"/>
        <w:tab w:val="left" w:pos="3202"/>
        <w:tab w:val="left" w:pos="3910"/>
        <w:tab w:val="left" w:pos="4617"/>
        <w:tab w:val="left" w:pos="5325"/>
        <w:tab w:val="left" w:pos="6032"/>
        <w:tab w:val="left" w:pos="6740"/>
        <w:tab w:val="left" w:pos="7447"/>
        <w:tab w:val="left" w:pos="8155"/>
        <w:tab w:val="left" w:pos="8862"/>
        <w:tab w:val="left" w:pos="9569"/>
        <w:tab w:val="left" w:pos="10277"/>
        <w:tab w:val="left" w:pos="10985"/>
        <w:tab w:val="left" w:pos="11692"/>
        <w:tab w:val="left" w:pos="12400"/>
        <w:tab w:val="left" w:pos="13107"/>
        <w:tab w:val="left" w:pos="13815"/>
        <w:tab w:val="left" w:pos="14522"/>
        <w:tab w:val="left" w:pos="15230"/>
      </w:tabs>
      <w:suppressAutoHyphens/>
      <w:autoSpaceDE w:val="0"/>
      <w:spacing w:line="216" w:lineRule="auto"/>
      <w:ind w:left="540" w:hanging="540"/>
      <w:jc w:val="center"/>
    </w:pPr>
    <w:rPr>
      <w:rFonts w:ascii="MS Gothic" w:eastAsia="MS Gothic" w:hAnsi="MS Gothic"/>
      <w:color w:val="000000"/>
      <w:kern w:val="1"/>
      <w:sz w:val="64"/>
      <w:szCs w:val="64"/>
      <w:lang w:eastAsia="ar-SA"/>
    </w:rPr>
  </w:style>
  <w:style w:type="character" w:styleId="Strong">
    <w:name w:val="Strong"/>
    <w:qFormat/>
    <w:rsid w:val="002D6E14"/>
    <w:rPr>
      <w:b/>
      <w:bCs/>
    </w:rPr>
  </w:style>
  <w:style w:type="paragraph" w:styleId="Header">
    <w:name w:val="header"/>
    <w:basedOn w:val="Normal"/>
    <w:rsid w:val="002D6E14"/>
    <w:pPr>
      <w:tabs>
        <w:tab w:val="center" w:pos="4536"/>
        <w:tab w:val="right" w:pos="9072"/>
      </w:tabs>
    </w:pPr>
  </w:style>
  <w:style w:type="table" w:customStyle="1" w:styleId="Tabelamrea">
    <w:name w:val="Tabela – mreža"/>
    <w:basedOn w:val="TableNormal"/>
    <w:rsid w:val="00EF4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8F3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ta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skladatelja</vt:lpstr>
      <vt:lpstr>Ime skladatelja</vt:lpstr>
    </vt:vector>
  </TitlesOfParts>
  <Company>Ministrstvo za Šolstvo in Šport</Company>
  <LinksUpToDate>false</LinksUpToDate>
  <CharactersWithSpaces>589</CharactersWithSpaces>
  <SharedDoc>false</SharedDoc>
  <HLinks>
    <vt:vector size="6" baseType="variant"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http://www.epta.si/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skladatelja</dc:title>
  <dc:creator>OEM</dc:creator>
  <cp:lastModifiedBy>Melita</cp:lastModifiedBy>
  <cp:revision>2</cp:revision>
  <cp:lastPrinted>2011-01-22T18:17:00Z</cp:lastPrinted>
  <dcterms:created xsi:type="dcterms:W3CDTF">2015-03-23T08:18:00Z</dcterms:created>
  <dcterms:modified xsi:type="dcterms:W3CDTF">2015-03-23T08:18:00Z</dcterms:modified>
</cp:coreProperties>
</file>